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w:t>
      </w:r>
      <w:proofErr w:type="gramStart"/>
      <w:r>
        <w:rPr>
          <w:sz w:val="20"/>
          <w:szCs w:val="20"/>
        </w:rPr>
        <w:t>.Ч</w:t>
      </w:r>
      <w:proofErr w:type="gramEnd"/>
      <w:r>
        <w:rPr>
          <w:sz w:val="20"/>
          <w:szCs w:val="20"/>
        </w:rPr>
        <w:t>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w:t>
      </w:r>
      <w:proofErr w:type="gramStart"/>
      <w:r>
        <w:rPr>
          <w:sz w:val="20"/>
          <w:szCs w:val="20"/>
        </w:rPr>
        <w:t>.Ч</w:t>
      </w:r>
      <w:proofErr w:type="gramEnd"/>
      <w:r>
        <w:rPr>
          <w:sz w:val="20"/>
          <w:szCs w:val="20"/>
        </w:rPr>
        <w:t>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proofErr w:type="gramStart"/>
      <w:r>
        <w:rPr>
          <w:sz w:val="20"/>
          <w:szCs w:val="20"/>
        </w:rPr>
        <w:t>корр</w:t>
      </w:r>
      <w:proofErr w:type="spellEnd"/>
      <w:proofErr w:type="gram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E759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5D58" w:rsidRPr="00FA6DA8" w:rsidTr="003E66E2">
        <w:tc>
          <w:tcPr>
            <w:tcW w:w="5210" w:type="dxa"/>
          </w:tcPr>
          <w:p w:rsidR="00745D58" w:rsidRPr="00FA6DA8" w:rsidRDefault="00745D58" w:rsidP="003E66E2"/>
        </w:tc>
        <w:tc>
          <w:tcPr>
            <w:tcW w:w="5211" w:type="dxa"/>
          </w:tcPr>
          <w:p w:rsidR="00745D58" w:rsidRPr="00FA6DA8" w:rsidRDefault="00745D58" w:rsidP="003E66E2"/>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E66E2" w:rsidRPr="00352D0F" w:rsidRDefault="003E66E2" w:rsidP="003E66E2">
      <w:pPr>
        <w:snapToGrid w:val="0"/>
        <w:jc w:val="center"/>
        <w:rPr>
          <w:b/>
          <w:sz w:val="28"/>
          <w:szCs w:val="28"/>
        </w:rPr>
      </w:pPr>
      <w:r w:rsidRPr="00352D0F">
        <w:rPr>
          <w:b/>
          <w:sz w:val="28"/>
          <w:szCs w:val="28"/>
        </w:rPr>
        <w:t>открытого конкурса 0</w:t>
      </w:r>
      <w:r w:rsidR="00481C4B">
        <w:rPr>
          <w:b/>
          <w:sz w:val="28"/>
          <w:szCs w:val="28"/>
        </w:rPr>
        <w:t>2</w:t>
      </w:r>
      <w:r>
        <w:rPr>
          <w:b/>
          <w:sz w:val="28"/>
          <w:szCs w:val="28"/>
        </w:rPr>
        <w:t>-НД</w:t>
      </w:r>
      <w:r w:rsidRPr="00352D0F">
        <w:rPr>
          <w:b/>
          <w:sz w:val="28"/>
          <w:szCs w:val="28"/>
        </w:rPr>
        <w:t>/202</w:t>
      </w:r>
      <w:r>
        <w:rPr>
          <w:b/>
          <w:sz w:val="28"/>
          <w:szCs w:val="28"/>
        </w:rPr>
        <w:t>2</w:t>
      </w:r>
      <w:r w:rsidRPr="00352D0F">
        <w:rPr>
          <w:b/>
          <w:sz w:val="28"/>
          <w:szCs w:val="28"/>
        </w:rPr>
        <w:t xml:space="preserve"> на право заключения договоров </w:t>
      </w:r>
    </w:p>
    <w:p w:rsidR="003E66E2" w:rsidRDefault="003E66E2" w:rsidP="003E66E2">
      <w:pPr>
        <w:snapToGrid w:val="0"/>
        <w:jc w:val="center"/>
        <w:rPr>
          <w:b/>
          <w:sz w:val="28"/>
          <w:szCs w:val="28"/>
        </w:rPr>
      </w:pPr>
      <w:r w:rsidRPr="00352D0F">
        <w:rPr>
          <w:b/>
          <w:sz w:val="28"/>
          <w:szCs w:val="28"/>
        </w:rPr>
        <w:t xml:space="preserve">на выполнение работ </w:t>
      </w:r>
      <w:r>
        <w:rPr>
          <w:b/>
          <w:sz w:val="28"/>
          <w:szCs w:val="28"/>
        </w:rPr>
        <w:t>по реализации сводного реестра наказов избирателей депутатам, осуществляющим полномочия на территории города Челябинска на 2022 год (</w:t>
      </w:r>
      <w:r w:rsidR="00481C4B">
        <w:rPr>
          <w:b/>
          <w:sz w:val="28"/>
          <w:szCs w:val="28"/>
        </w:rPr>
        <w:t>Калининский</w:t>
      </w:r>
      <w:r>
        <w:rPr>
          <w:b/>
          <w:sz w:val="28"/>
          <w:szCs w:val="28"/>
        </w:rPr>
        <w:t xml:space="preserve"> район)</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FF635A">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FF635A" w:rsidRPr="00FF635A">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r w:rsidR="00FF635A">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481C4B">
        <w:t>Калининский</w:t>
      </w:r>
      <w:r w:rsidR="003E66E2">
        <w:t xml:space="preserve">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w:t>
      </w:r>
      <w:r w:rsidR="00D40B2E">
        <w:t>города Челябинска на 2022 год (Калининс</w:t>
      </w:r>
      <w:r w:rsidR="003E66E2">
        <w:t>кий район)</w:t>
      </w:r>
      <w:r w:rsidR="003E66E2" w:rsidRPr="001D12E0">
        <w:t xml:space="preserve"> </w:t>
      </w:r>
      <w:r w:rsidRPr="001D12E0">
        <w:t xml:space="preserve">(далее - Конкурсная документация) разработана в соответствии </w:t>
      </w:r>
      <w:proofErr w:type="gramStart"/>
      <w:r w:rsidRPr="001D12E0">
        <w:t>с</w:t>
      </w:r>
      <w:proofErr w:type="gramEnd"/>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 </w:t>
      </w:r>
      <w:r w:rsidR="00481C4B">
        <w:t>18</w:t>
      </w:r>
      <w:r w:rsidR="003E66E2">
        <w:t xml:space="preserve">/0503 от 24 мая 2022 г.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022 год</w:t>
      </w:r>
      <w:r w:rsidR="009D79E1">
        <w:t>.</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w:t>
      </w:r>
      <w:proofErr w:type="gramStart"/>
      <w:r w:rsidRPr="003D1B2C">
        <w:rPr>
          <w:color w:val="000000"/>
        </w:rPr>
        <w:t xml:space="preserve"> Б</w:t>
      </w:r>
      <w:proofErr w:type="gramEnd"/>
      <w:r w:rsidRPr="003D1B2C">
        <w:rPr>
          <w:color w:val="000000"/>
        </w:rPr>
        <w:t>,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3D5CB9">
        <w:t>@</w:t>
      </w:r>
      <w:proofErr w:type="spellStart"/>
      <w:r w:rsidRPr="003D1B2C">
        <w:rPr>
          <w:lang w:val="en-US"/>
        </w:rPr>
        <w:t>ukstroitel</w:t>
      </w:r>
      <w:proofErr w:type="spellEnd"/>
      <w:r w:rsidRPr="003D5CB9">
        <w:t>-97.</w:t>
      </w:r>
      <w:proofErr w:type="spellStart"/>
      <w:r w:rsidRPr="003D1B2C">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hyperlink r:id="rId7" w:history="1">
        <w:r w:rsidR="001D07BF" w:rsidRPr="00A60CE8">
          <w:rPr>
            <w:rStyle w:val="a6"/>
          </w:rPr>
          <w:t>https://xn--97-mlclqpnhjd6i.xn--p1ai/</w:t>
        </w:r>
      </w:hyperlink>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2022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2022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w:t>
      </w:r>
      <w:proofErr w:type="gramStart"/>
      <w:r>
        <w:rPr>
          <w:shd w:val="clear" w:color="auto" w:fill="FFFFFF"/>
        </w:rPr>
        <w:t>дств в к</w:t>
      </w:r>
      <w:proofErr w:type="gramEnd"/>
      <w:r>
        <w:rPr>
          <w:shd w:val="clear" w:color="auto" w:fill="FFFFFF"/>
        </w:rPr>
        <w:t>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213071">
        <w:t>Калининский</w:t>
      </w:r>
      <w:r w:rsidR="009D79E1" w:rsidRPr="009D79E1">
        <w:t xml:space="preserve"> район)</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выполнение работ по реализации сводного реестра наказов избирателей депутатам, осуществляющим полномочия на территории горо</w:t>
      </w:r>
      <w:r w:rsidR="0063245B">
        <w:t>да Челябинска на 2022 год (Калинин</w:t>
      </w:r>
      <w:r w:rsidR="009D79E1" w:rsidRPr="009D79E1">
        <w:t xml:space="preserve">ский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481C4B">
        <w:t>Калининский</w:t>
      </w:r>
      <w:r w:rsidR="009D79E1" w:rsidRPr="009D79E1">
        <w:t xml:space="preserve"> район)</w:t>
      </w:r>
      <w:r>
        <w:rPr>
          <w:b/>
        </w:rPr>
        <w:t>:</w:t>
      </w:r>
      <w:r>
        <w:t xml:space="preserve"> определяется значением критерия </w:t>
      </w:r>
      <w:r>
        <w:lastRenderedPageBreak/>
        <w:t>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481C4B" w:rsidRPr="00481C4B">
        <w:rPr>
          <w:sz w:val="24"/>
          <w:szCs w:val="24"/>
        </w:rPr>
        <w:t>Калининский район</w:t>
      </w:r>
      <w:r w:rsidR="009D79E1" w:rsidRPr="009D79E1">
        <w:rPr>
          <w:sz w:val="24"/>
          <w:szCs w:val="24"/>
        </w:rPr>
        <w:t>)</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481C4B" w:rsidRPr="00481C4B">
        <w:rPr>
          <w:sz w:val="24"/>
          <w:szCs w:val="24"/>
        </w:rPr>
        <w:t>Калининский район</w:t>
      </w:r>
      <w:r w:rsidR="009D79E1" w:rsidRPr="009D79E1">
        <w:rPr>
          <w:sz w:val="24"/>
          <w:szCs w:val="24"/>
        </w:rPr>
        <w:t xml:space="preserve">)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lastRenderedPageBreak/>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9D79E1" w:rsidRDefault="009D79E1"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481C4B" w:rsidRPr="00481C4B">
        <w:rPr>
          <w:b/>
        </w:rPr>
        <w:t>Калининский район</w:t>
      </w:r>
      <w:r w:rsidR="009D79E1" w:rsidRPr="009D79E1">
        <w:rPr>
          <w:b/>
        </w:rPr>
        <w:t>)</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w:t>
      </w:r>
      <w:proofErr w:type="gramStart"/>
      <w:r w:rsidR="00827F45" w:rsidRPr="00827F45">
        <w:t xml:space="preserve"> Б</w:t>
      </w:r>
      <w:proofErr w:type="gramEnd"/>
      <w:r w:rsidR="00827F45" w:rsidRPr="00827F45">
        <w:t>,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w:t>
      </w:r>
      <w:proofErr w:type="gramStart"/>
      <w:r w:rsidRPr="00827F45">
        <w:rPr>
          <w:color w:val="000000"/>
          <w:sz w:val="24"/>
          <w:szCs w:val="24"/>
        </w:rPr>
        <w:t xml:space="preserve"> Б</w:t>
      </w:r>
      <w:proofErr w:type="gramEnd"/>
      <w:r w:rsidRPr="00827F45">
        <w:rPr>
          <w:color w:val="000000"/>
          <w:sz w:val="24"/>
          <w:szCs w:val="24"/>
        </w:rPr>
        <w:t>,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территории города Челябинска на 2022 год (</w:t>
      </w:r>
      <w:r w:rsidR="00306CAF" w:rsidRPr="00306CAF">
        <w:t>Калининский район</w:t>
      </w:r>
      <w:r w:rsidR="009D79E1" w:rsidRPr="009D79E1">
        <w:t>)</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1D07BF" w:rsidRPr="001D07BF">
        <w:rPr>
          <w:b/>
          <w:i/>
          <w:u w:val="single"/>
          <w:lang w:val="en-US"/>
        </w:rPr>
        <w:t>https</w:t>
      </w:r>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--97-</w:t>
      </w:r>
      <w:proofErr w:type="spellStart"/>
      <w:r w:rsidR="001D07BF" w:rsidRPr="001D07BF">
        <w:rPr>
          <w:b/>
          <w:i/>
          <w:u w:val="single"/>
          <w:lang w:val="en-US"/>
        </w:rPr>
        <w:t>mlclqpnhjd</w:t>
      </w:r>
      <w:proofErr w:type="spellEnd"/>
      <w:r w:rsidR="001D07BF" w:rsidRPr="001D07BF">
        <w:rPr>
          <w:b/>
          <w:i/>
          <w:u w:val="single"/>
        </w:rPr>
        <w:t>6</w:t>
      </w:r>
      <w:proofErr w:type="spellStart"/>
      <w:r w:rsidR="001D07BF" w:rsidRPr="001D07BF">
        <w:rPr>
          <w:b/>
          <w:i/>
          <w:u w:val="single"/>
          <w:lang w:val="en-US"/>
        </w:rPr>
        <w:t>i</w:t>
      </w:r>
      <w:proofErr w:type="spellEnd"/>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w:t>
      </w:r>
      <w:r w:rsidR="001D07BF" w:rsidRPr="001D07BF">
        <w:rPr>
          <w:b/>
          <w:i/>
          <w:u w:val="single"/>
          <w:lang w:val="en-US"/>
        </w:rPr>
        <w:t>p</w:t>
      </w:r>
      <w:r w:rsidR="001D07BF" w:rsidRPr="001D07BF">
        <w:rPr>
          <w:b/>
          <w:i/>
          <w:u w:val="single"/>
        </w:rPr>
        <w:t>1</w:t>
      </w:r>
      <w:proofErr w:type="spellStart"/>
      <w:r w:rsidR="001D07BF" w:rsidRPr="001D07BF">
        <w:rPr>
          <w:b/>
          <w:i/>
          <w:u w:val="single"/>
          <w:lang w:val="en-US"/>
        </w:rPr>
        <w:t>ai</w:t>
      </w:r>
      <w:proofErr w:type="spellEnd"/>
      <w:r w:rsidR="001D07BF" w:rsidRPr="001D07BF">
        <w:rPr>
          <w:b/>
          <w:i/>
          <w:u w:val="single"/>
        </w:rPr>
        <w:t>/</w:t>
      </w:r>
      <w:proofErr w:type="spellStart"/>
      <w:r w:rsidR="001D07BF" w:rsidRPr="001D07B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9D79E1">
        <w:rPr>
          <w:shd w:val="clear" w:color="auto" w:fill="FFFFFF"/>
        </w:rPr>
        <w:t>02</w:t>
      </w:r>
      <w:r>
        <w:rPr>
          <w:shd w:val="clear" w:color="auto" w:fill="FFFFFF"/>
        </w:rPr>
        <w:t xml:space="preserve"> </w:t>
      </w:r>
      <w:r w:rsidR="009D79E1">
        <w:rPr>
          <w:shd w:val="clear" w:color="auto" w:fill="FFFFFF"/>
        </w:rPr>
        <w:t>июня</w:t>
      </w:r>
      <w:r w:rsidRPr="00ED13B3">
        <w:rPr>
          <w:shd w:val="clear" w:color="auto" w:fill="FFFFFF"/>
        </w:rPr>
        <w:t xml:space="preserve"> 202</w:t>
      </w:r>
      <w:r w:rsidR="009D79E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8D63E0">
        <w:rPr>
          <w:shd w:val="clear" w:color="auto" w:fill="FFFFFF"/>
        </w:rPr>
        <w:t>10</w:t>
      </w:r>
      <w:r>
        <w:rPr>
          <w:shd w:val="clear" w:color="auto" w:fill="FFFFFF"/>
        </w:rPr>
        <w:t xml:space="preserve"> </w:t>
      </w:r>
      <w:r w:rsidR="008D63E0">
        <w:rPr>
          <w:shd w:val="clear" w:color="auto" w:fill="FFFFFF"/>
        </w:rPr>
        <w:t>июня</w:t>
      </w:r>
      <w:r w:rsidRPr="00ED13B3">
        <w:rPr>
          <w:shd w:val="clear" w:color="auto" w:fill="FFFFFF"/>
        </w:rPr>
        <w:t xml:space="preserve"> 202</w:t>
      </w:r>
      <w:r w:rsidR="008D63E0">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8D63E0" w:rsidRPr="008D63E0">
        <w:t>10 июня 2022</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город Челябинск, ул. Калинина, д. 21а – 2 этаж</w:t>
      </w:r>
    </w:p>
    <w:p w:rsidR="0063245B" w:rsidRDefault="003D1B2C" w:rsidP="0063245B">
      <w:pPr>
        <w:ind w:firstLine="709"/>
        <w:jc w:val="both"/>
      </w:pPr>
      <w:r w:rsidRPr="00006DD5">
        <w:rPr>
          <w:shd w:val="clear" w:color="auto" w:fill="FFFFFF"/>
        </w:rPr>
        <w:t xml:space="preserve">   </w:t>
      </w:r>
    </w:p>
    <w:p w:rsidR="0063245B" w:rsidRPr="0063245B" w:rsidRDefault="0063245B" w:rsidP="0063245B">
      <w:pPr>
        <w:ind w:firstLine="709"/>
        <w:jc w:val="both"/>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3E66E2">
            <w:pPr>
              <w:jc w:val="both"/>
            </w:pPr>
            <w:r w:rsidRPr="00827F45">
              <w:t>Общество с ограниченной ответственностью Управляющая Компания "Строитель-97"</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w:t>
            </w:r>
            <w:proofErr w:type="gramStart"/>
            <w:r>
              <w:t xml:space="preserve"> Б</w:t>
            </w:r>
            <w:proofErr w:type="gramEnd"/>
            <w:r>
              <w:t>,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2F2352">
            <w:pPr>
              <w:rPr>
                <w:b/>
              </w:rPr>
            </w:pPr>
            <w:r w:rsidRPr="005060BB">
              <w:rPr>
                <w:b/>
              </w:rPr>
              <w:t xml:space="preserve">Предмет </w:t>
            </w:r>
            <w:r w:rsidR="00827F45">
              <w:rPr>
                <w:b/>
              </w:rPr>
              <w:t>конкурсного отбора</w:t>
            </w:r>
          </w:p>
        </w:tc>
        <w:tc>
          <w:tcPr>
            <w:tcW w:w="6229" w:type="dxa"/>
          </w:tcPr>
          <w:p w:rsidR="003D1B2C" w:rsidRPr="005060BB" w:rsidRDefault="008D63E0" w:rsidP="00827F45">
            <w:pPr>
              <w:snapToGrid w:val="0"/>
              <w:jc w:val="both"/>
            </w:pPr>
            <w:r w:rsidRPr="008D63E0">
              <w:rPr>
                <w:iCs/>
              </w:rPr>
              <w:t xml:space="preserve">на право заключения </w:t>
            </w:r>
            <w:proofErr w:type="gramStart"/>
            <w:r w:rsidRPr="008D63E0">
              <w:rPr>
                <w:iCs/>
              </w:rPr>
              <w:t>договоров</w:t>
            </w:r>
            <w:proofErr w:type="gramEnd"/>
            <w:r w:rsidRPr="008D63E0">
              <w:rPr>
                <w:iCs/>
              </w:rPr>
              <w:t xml:space="preserve">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306CAF" w:rsidRPr="00306CAF">
              <w:rPr>
                <w:iCs/>
              </w:rPr>
              <w:t>Калининский район</w:t>
            </w:r>
            <w:r w:rsidRPr="008D63E0">
              <w:rPr>
                <w:iCs/>
              </w:rPr>
              <w:t>)</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 Челябинска на 2022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июня</w:t>
            </w:r>
            <w:r>
              <w:rPr>
                <w:rFonts w:ascii="Times New Roman" w:hAnsi="Times New Roman" w:cs="Times New Roman"/>
                <w:sz w:val="24"/>
                <w:szCs w:val="24"/>
                <w:shd w:val="clear" w:color="auto" w:fill="FFFFFF"/>
              </w:rPr>
              <w:t xml:space="preserve">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7E0A8A">
              <w:rPr>
                <w:rFonts w:ascii="Times New Roman" w:hAnsi="Times New Roman" w:cs="Times New Roman"/>
                <w:sz w:val="24"/>
                <w:szCs w:val="24"/>
                <w:shd w:val="clear" w:color="auto" w:fill="FFFFFF"/>
              </w:rPr>
              <w:t>15</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Pr="001D07BF">
              <w:rPr>
                <w:rFonts w:ascii="Times New Roman" w:hAnsi="Times New Roman" w:cs="Times New Roman"/>
                <w:sz w:val="24"/>
                <w:szCs w:val="24"/>
                <w:shd w:val="clear" w:color="auto" w:fill="FFFFFF"/>
              </w:rPr>
              <w:t xml:space="preserve">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7E0A8A">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территории города Челябинска на 2022 год</w:t>
            </w:r>
            <w:r>
              <w:t xml:space="preserve">, </w:t>
            </w:r>
            <w:r w:rsidR="007E0A8A">
              <w:t>утвержденным</w:t>
            </w:r>
            <w:r>
              <w:t xml:space="preserve"> </w:t>
            </w:r>
            <w:r w:rsidR="007E0A8A">
              <w:t xml:space="preserve">решением Челябинской городской Думы </w:t>
            </w:r>
            <w:r>
              <w:t xml:space="preserve">от </w:t>
            </w:r>
            <w:r w:rsidR="007E0A8A">
              <w:t>31</w:t>
            </w:r>
            <w:r>
              <w:t>.0</w:t>
            </w:r>
            <w:r w:rsidR="007E0A8A">
              <w:t>8</w:t>
            </w:r>
            <w:r>
              <w:t>.</w:t>
            </w:r>
            <w:r w:rsidR="007E0A8A">
              <w:t>2021</w:t>
            </w:r>
            <w:r>
              <w:t xml:space="preserve"> </w:t>
            </w:r>
            <w:r w:rsidR="00827F45">
              <w:t xml:space="preserve">г. </w:t>
            </w:r>
            <w:r>
              <w:t xml:space="preserve">№ </w:t>
            </w:r>
            <w:r w:rsidR="007E0A8A">
              <w:t>21/47</w:t>
            </w:r>
            <w:r>
              <w:t>.</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proofErr w:type="gramStart"/>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roofErr w:type="gramEnd"/>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3E66E2">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7E0A8A" w:rsidRPr="007E0A8A">
              <w:rPr>
                <w:rFonts w:ascii="Times New Roman" w:hAnsi="Times New Roman" w:cs="Times New Roman"/>
                <w:b/>
                <w:sz w:val="24"/>
                <w:szCs w:val="24"/>
              </w:rPr>
              <w:t>02</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06</w:t>
            </w:r>
            <w:r w:rsidRPr="00827F45">
              <w:rPr>
                <w:rFonts w:ascii="Times New Roman" w:hAnsi="Times New Roman" w:cs="Times New Roman"/>
                <w:b/>
                <w:bCs/>
                <w:sz w:val="24"/>
                <w:szCs w:val="24"/>
              </w:rPr>
              <w:t>.202</w:t>
            </w:r>
            <w:r w:rsidR="007E0A8A">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7E0A8A">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7E0A8A" w:rsidRPr="007E0A8A">
              <w:rPr>
                <w:rFonts w:ascii="Times New Roman" w:hAnsi="Times New Roman" w:cs="Times New Roman"/>
                <w:b/>
                <w:sz w:val="24"/>
                <w:szCs w:val="24"/>
              </w:rPr>
              <w:t>10</w:t>
            </w:r>
            <w:r w:rsidRPr="007E0A8A">
              <w:rPr>
                <w:rFonts w:ascii="Times New Roman" w:hAnsi="Times New Roman" w:cs="Times New Roman"/>
                <w:b/>
                <w:bCs/>
                <w:sz w:val="24"/>
                <w:szCs w:val="24"/>
              </w:rPr>
              <w:t>.</w:t>
            </w:r>
            <w:r w:rsidR="007E0A8A" w:rsidRPr="007E0A8A">
              <w:rPr>
                <w:rFonts w:ascii="Times New Roman" w:hAnsi="Times New Roman" w:cs="Times New Roman"/>
                <w:b/>
                <w:bCs/>
                <w:sz w:val="24"/>
                <w:szCs w:val="24"/>
              </w:rPr>
              <w:t>06</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7E0A8A">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w:t>
            </w:r>
            <w:r w:rsidRPr="001326C5">
              <w:rPr>
                <w:b w:val="0"/>
              </w:rPr>
              <w:lastRenderedPageBreak/>
              <w:t xml:space="preserve">территорий </w:t>
            </w:r>
            <w:r w:rsidR="007E0A8A">
              <w:rPr>
                <w:b w:val="0"/>
              </w:rPr>
              <w:t xml:space="preserve">в рамках 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2022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306CAF">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306CAF">
              <w:rPr>
                <w:rFonts w:ascii="Times New Roman" w:hAnsi="Times New Roman" w:cs="Times New Roman"/>
                <w:b/>
                <w:bCs/>
                <w:sz w:val="24"/>
                <w:szCs w:val="24"/>
                <w:shd w:val="clear" w:color="auto" w:fill="FFFFFF"/>
              </w:rPr>
              <w:t>30</w:t>
            </w:r>
            <w:r w:rsidRPr="007E0A8A">
              <w:rPr>
                <w:rFonts w:ascii="Times New Roman" w:hAnsi="Times New Roman" w:cs="Times New Roman"/>
                <w:b/>
                <w:sz w:val="24"/>
                <w:szCs w:val="24"/>
                <w:shd w:val="clear" w:color="auto" w:fill="FFFFFF"/>
              </w:rPr>
              <w:t xml:space="preserve"> час. «</w:t>
            </w:r>
            <w:r w:rsidR="007E0A8A">
              <w:rPr>
                <w:rFonts w:ascii="Times New Roman" w:hAnsi="Times New Roman" w:cs="Times New Roman"/>
                <w:b/>
                <w:sz w:val="24"/>
                <w:szCs w:val="24"/>
                <w:shd w:val="clear" w:color="auto" w:fill="FFFFFF"/>
              </w:rPr>
              <w:t>10</w:t>
            </w:r>
            <w:r w:rsidRPr="00ED13B3">
              <w:rPr>
                <w:rFonts w:ascii="Times New Roman" w:hAnsi="Times New Roman" w:cs="Times New Roman"/>
                <w:b/>
                <w:sz w:val="24"/>
                <w:szCs w:val="24"/>
                <w:shd w:val="clear" w:color="auto" w:fill="FFFFFF"/>
              </w:rPr>
              <w:t xml:space="preserve">» </w:t>
            </w:r>
            <w:r w:rsidR="007E0A8A">
              <w:rPr>
                <w:rFonts w:ascii="Times New Roman" w:hAnsi="Times New Roman" w:cs="Times New Roman"/>
                <w:b/>
                <w:sz w:val="24"/>
                <w:szCs w:val="24"/>
                <w:shd w:val="clear" w:color="auto" w:fill="FFFFFF"/>
              </w:rPr>
              <w:t>июня</w:t>
            </w:r>
            <w:r w:rsidRPr="00ED13B3">
              <w:rPr>
                <w:rFonts w:ascii="Times New Roman" w:hAnsi="Times New Roman" w:cs="Times New Roman"/>
                <w:b/>
                <w:sz w:val="24"/>
                <w:szCs w:val="24"/>
                <w:shd w:val="clear" w:color="auto" w:fill="FFFFFF"/>
              </w:rPr>
              <w:t xml:space="preserve"> 202</w:t>
            </w:r>
            <w:r w:rsidR="007E0A8A">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 xml:space="preserve">оферента уполномоченным банковским учреждением (справка об отсутствии картотеки на </w:t>
            </w:r>
            <w:proofErr w:type="gramStart"/>
            <w:r w:rsidRPr="00851AA7">
              <w:t>р</w:t>
            </w:r>
            <w:proofErr w:type="gramEnd"/>
            <w:r w:rsidRPr="00851AA7">
              <w:t>/счете или счетах);</w:t>
            </w:r>
          </w:p>
          <w:p w:rsidR="003D1B2C" w:rsidRPr="00851AA7" w:rsidRDefault="003D1B2C" w:rsidP="003E66E2">
            <w:pPr>
              <w:jc w:val="both"/>
            </w:pPr>
            <w:proofErr w:type="gramStart"/>
            <w:r>
              <w:t>6)</w:t>
            </w:r>
            <w:r w:rsidRPr="00851AA7">
              <w:t xml:space="preserve"> </w:t>
            </w:r>
            <w:r>
              <w:t>С</w:t>
            </w:r>
            <w:r w:rsidRPr="00851AA7">
              <w:t>правка из соответствующей ИФНС о задолженности оферента в бюджеты всех уровней;</w:t>
            </w:r>
            <w:proofErr w:type="gramEnd"/>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2F2352">
              <w:rPr>
                <w:b w:val="0"/>
                <w:sz w:val="24"/>
                <w:szCs w:val="24"/>
              </w:rPr>
              <w:lastRenderedPageBreak/>
              <w:t>9)</w:t>
            </w:r>
            <w:r w:rsidRPr="00100A46">
              <w:rPr>
                <w:sz w:val="24"/>
                <w:szCs w:val="24"/>
              </w:rPr>
              <w:t xml:space="preserve"> </w:t>
            </w:r>
            <w:r w:rsidRPr="00100A46">
              <w:rPr>
                <w:b w:val="0"/>
                <w:sz w:val="24"/>
                <w:szCs w:val="24"/>
              </w:rPr>
              <w:t xml:space="preserve">Отзывы заказчиков (не менее 3-х о качестве проделанных подрядной организацией работ по благоустройству дворовых территорий </w:t>
            </w:r>
            <w:proofErr w:type="gramStart"/>
            <w:r w:rsidRPr="00100A46">
              <w:rPr>
                <w:b w:val="0"/>
                <w:sz w:val="24"/>
                <w:szCs w:val="24"/>
              </w:rPr>
              <w:t>за</w:t>
            </w:r>
            <w:proofErr w:type="gramEnd"/>
            <w:r w:rsidRPr="00100A46">
              <w:rPr>
                <w:b w:val="0"/>
                <w:sz w:val="24"/>
                <w:szCs w:val="24"/>
              </w:rPr>
              <w:t xml:space="preserve">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proofErr w:type="gramStart"/>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51AA7">
              <w:rPr>
                <w:spacing w:val="-1"/>
              </w:rPr>
              <w:t xml:space="preserve"> В случае</w:t>
            </w:r>
            <w:proofErr w:type="gramStart"/>
            <w:r w:rsidRPr="00851AA7">
              <w:rPr>
                <w:spacing w:val="-1"/>
              </w:rPr>
              <w:t>,</w:t>
            </w:r>
            <w:proofErr w:type="gramEnd"/>
            <w:r w:rsidRPr="00851AA7">
              <w:rPr>
                <w:spacing w:val="-1"/>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w:t>
            </w:r>
            <w:proofErr w:type="gramStart"/>
            <w:r w:rsidRPr="00851AA7">
              <w:rPr>
                <w:spacing w:val="-1"/>
              </w:rPr>
              <w:t>,</w:t>
            </w:r>
            <w:proofErr w:type="gramEnd"/>
            <w:r w:rsidRPr="00851AA7">
              <w:rPr>
                <w:spacing w:val="-1"/>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w:t>
            </w:r>
            <w:r w:rsidRPr="00942BB8">
              <w:lastRenderedPageBreak/>
              <w:t>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proofErr w:type="gramStart"/>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w:t>
            </w:r>
            <w:proofErr w:type="gramEnd"/>
            <w:r w:rsidRPr="00FD748E">
              <w:rPr>
                <w:lang w:eastAsia="en-US"/>
              </w:rPr>
              <w:t xml:space="preserve"> </w:t>
            </w:r>
            <w:proofErr w:type="gramStart"/>
            <w:r w:rsidRPr="00FD748E">
              <w:rPr>
                <w:lang w:eastAsia="en-US"/>
              </w:rPr>
              <w:t>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roofErr w:type="gramEnd"/>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 xml:space="preserve">работ по благоустройству дворовых территорий в рамках утвержденного сводного реестра наказов избирателей депутатам, осуществляющим </w:t>
            </w:r>
            <w:r w:rsidR="00D97108" w:rsidRPr="00D97108">
              <w:rPr>
                <w:lang w:eastAsia="en-US"/>
              </w:rPr>
              <w:lastRenderedPageBreak/>
              <w:t>полномочия на территории города Челябинска на 2022 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proofErr w:type="gramStart"/>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roofErr w:type="gramEnd"/>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w:t>
      </w:r>
      <w:proofErr w:type="gramStart"/>
      <w:r w:rsidRPr="00AF4BE7">
        <w:t xml:space="preserve">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w:t>
      </w:r>
      <w:proofErr w:type="gramEnd"/>
      <w:r w:rsidRPr="00AF4BE7">
        <w:t xml:space="preserve">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3D1B2C" w:rsidRPr="00170D1E"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 </w:t>
      </w:r>
      <w:hyperlink r:id="rId8" w:history="1">
        <w:r w:rsidR="001D07BF" w:rsidRPr="00A60CE8">
          <w:rPr>
            <w:rStyle w:val="a6"/>
          </w:rPr>
          <w:t>https://xn--97-mlclqpnhjd6i.xn--p1ai/</w:t>
        </w:r>
      </w:hyperlink>
      <w:r w:rsidR="001D07BF">
        <w:t xml:space="preserve"> </w:t>
      </w:r>
      <w:hyperlink r:id="rId9" w:history="1"/>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w:t>
      </w:r>
      <w:proofErr w:type="gramStart"/>
      <w:r w:rsidRPr="001D12E0">
        <w:rPr>
          <w:bCs/>
        </w:rPr>
        <w:t xml:space="preserve">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w:t>
      </w:r>
      <w:proofErr w:type="gramEnd"/>
      <w:r w:rsidR="00D97108" w:rsidRPr="00D97108">
        <w:t xml:space="preserve">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t>,</w:t>
      </w:r>
      <w:r>
        <w:t xml:space="preserve"> Лот №__</w:t>
      </w:r>
      <w:r w:rsidRPr="00D56493">
        <w:t>,</w:t>
      </w:r>
      <w:r>
        <w:t xml:space="preserve"> конкурс </w:t>
      </w:r>
      <w:r w:rsidRPr="007C1EC8">
        <w:t>0</w:t>
      </w:r>
      <w:r w:rsidR="00306CAF">
        <w:t>2</w:t>
      </w:r>
      <w:r w:rsidR="00B82619">
        <w:t>-</w:t>
      </w:r>
      <w:r w:rsidR="00D97108">
        <w:t>НД</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w:t>
      </w:r>
      <w:proofErr w:type="gramStart"/>
      <w:r w:rsidRPr="008C411B">
        <w:t xml:space="preserve">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w:t>
      </w:r>
      <w:proofErr w:type="gramEnd"/>
      <w:r w:rsidRPr="008C411B">
        <w:t xml:space="preserve"> По требованию претендента секретарь </w:t>
      </w:r>
      <w:r>
        <w:t>конкурс</w:t>
      </w:r>
      <w:r w:rsidRPr="008C411B">
        <w:t xml:space="preserve">ной комиссии выдает расписку </w:t>
      </w:r>
      <w:proofErr w:type="gramStart"/>
      <w:r w:rsidRPr="008C411B">
        <w:t xml:space="preserve">в получении конверта с заявкой на участие </w:t>
      </w:r>
      <w:r w:rsidRPr="001D12E0">
        <w:t xml:space="preserve">в </w:t>
      </w:r>
      <w:r>
        <w:t>конкурсе</w:t>
      </w:r>
      <w:r w:rsidRPr="008C411B">
        <w:t xml:space="preserve"> с указанием</w:t>
      </w:r>
      <w:proofErr w:type="gramEnd"/>
      <w:r w:rsidRPr="008C411B">
        <w:t xml:space="preserve">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w:t>
      </w:r>
      <w:proofErr w:type="gramStart"/>
      <w:r w:rsidRPr="00C15F83">
        <w:t>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w:t>
      </w:r>
      <w:proofErr w:type="gramEnd"/>
      <w:r w:rsidRPr="00C15F83">
        <w:t xml:space="preserve"> претендента, и </w:t>
      </w:r>
      <w:proofErr w:type="gramStart"/>
      <w:r w:rsidRPr="00C15F83">
        <w:t>скреплена</w:t>
      </w:r>
      <w:proofErr w:type="gramEnd"/>
      <w:r w:rsidRPr="00C15F83">
        <w:t xml:space="preserve">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w:t>
      </w:r>
      <w:proofErr w:type="gramStart"/>
      <w:r w:rsidRPr="001D12E0">
        <w:t xml:space="preserve">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на выполнение</w:t>
      </w:r>
      <w:proofErr w:type="gramEnd"/>
      <w:r w:rsidRPr="00AA1948">
        <w:t xml:space="preserve">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306CAF">
        <w:t>2</w:t>
      </w:r>
      <w:r>
        <w:t>-</w:t>
      </w:r>
      <w:r w:rsidR="00D97108">
        <w:t>НД</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w:t>
      </w:r>
      <w:r w:rsidRPr="008C411B">
        <w:lastRenderedPageBreak/>
        <w:t xml:space="preserve">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10"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proofErr w:type="gramStart"/>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0B56">
        <w:t xml:space="preserve"> обязанности </w:t>
      </w:r>
      <w:proofErr w:type="gramStart"/>
      <w:r w:rsidRPr="00F90B56">
        <w:t>претендента</w:t>
      </w:r>
      <w:proofErr w:type="gramEnd"/>
      <w:r w:rsidRPr="00F90B56">
        <w:t xml:space="preserve"> по уплате этих сумм исполненной или которые признаны безнадежными к взысканию в соответствии с </w:t>
      </w:r>
      <w:hyperlink r:id="rId12"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w:t>
      </w:r>
      <w:proofErr w:type="gramStart"/>
      <w:r w:rsidRPr="00F90B56">
        <w:t>указанных</w:t>
      </w:r>
      <w:proofErr w:type="gramEnd"/>
      <w:r w:rsidRPr="00F90B56">
        <w:t xml:space="preserve">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w:t>
      </w:r>
      <w:proofErr w:type="gramStart"/>
      <w:r w:rsidRPr="00F90B56">
        <w:t xml:space="preserve">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proofErr w:type="gramEnd"/>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 xml:space="preserve">.3. </w:t>
      </w:r>
      <w:proofErr w:type="gramStart"/>
      <w:r w:rsidRPr="00835B7A">
        <w:rPr>
          <w:rFonts w:ascii="Times New Roman" w:hAnsi="Times New Roman" w:cs="Times New Roman"/>
          <w:sz w:val="24"/>
          <w:szCs w:val="24"/>
        </w:rPr>
        <w:t>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в целях подтверждения данных</w:t>
      </w:r>
      <w:proofErr w:type="gramEnd"/>
      <w:r w:rsidRPr="00835B7A">
        <w:rPr>
          <w:rFonts w:ascii="Times New Roman" w:hAnsi="Times New Roman" w:cs="Times New Roman"/>
          <w:sz w:val="24"/>
          <w:szCs w:val="24"/>
        </w:rPr>
        <w:t xml:space="preserve">, </w:t>
      </w:r>
      <w:proofErr w:type="gramStart"/>
      <w:r w:rsidRPr="00835B7A">
        <w:rPr>
          <w:rFonts w:ascii="Times New Roman" w:hAnsi="Times New Roman" w:cs="Times New Roman"/>
          <w:sz w:val="24"/>
          <w:szCs w:val="24"/>
        </w:rPr>
        <w:t>содержащихся</w:t>
      </w:r>
      <w:proofErr w:type="gramEnd"/>
      <w:r w:rsidRPr="00835B7A">
        <w:rPr>
          <w:rFonts w:ascii="Times New Roman" w:hAnsi="Times New Roman" w:cs="Times New Roman"/>
          <w:sz w:val="24"/>
          <w:szCs w:val="24"/>
        </w:rPr>
        <w:t xml:space="preserve">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w:t>
      </w:r>
      <w:proofErr w:type="gramStart"/>
      <w:r w:rsidRPr="00887EF1">
        <w:t xml:space="preserve">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в конкурсе</w:t>
      </w:r>
      <w:proofErr w:type="gramEnd"/>
      <w:r w:rsidRPr="004718A0">
        <w:t xml:space="preserve">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w:t>
      </w:r>
      <w:proofErr w:type="gramStart"/>
      <w:r w:rsidRPr="00887EF1">
        <w:t>установленные</w:t>
      </w:r>
      <w:proofErr w:type="gramEnd"/>
      <w:r w:rsidRPr="00887EF1">
        <w:t xml:space="preserve">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w:t>
      </w:r>
      <w:proofErr w:type="gramStart"/>
      <w:r w:rsidRPr="00D56493">
        <w:t xml:space="preserve">в соответствии с порядком их регистрации в журнале регистрации заявок на участие </w:t>
      </w:r>
      <w:r w:rsidRPr="004718A0">
        <w:t>в конкурсе</w:t>
      </w:r>
      <w:proofErr w:type="gramEnd"/>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proofErr w:type="gramStart"/>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roofErr w:type="gramEnd"/>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w:t>
      </w:r>
      <w:proofErr w:type="gramStart"/>
      <w:r w:rsidRPr="00C72302">
        <w:t xml:space="preserve">об отказе в допуске претендента к участию </w:t>
      </w:r>
      <w:r w:rsidRPr="000E211C">
        <w:t>в конкурсе</w:t>
      </w:r>
      <w:r w:rsidRPr="00C72302">
        <w:t xml:space="preserve"> в порядке</w:t>
      </w:r>
      <w:proofErr w:type="gramEnd"/>
      <w:r w:rsidRPr="00C72302">
        <w:t xml:space="preserve">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proofErr w:type="gramStart"/>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ной документации, которым не соответствует претендент на участие</w:t>
      </w:r>
      <w:proofErr w:type="gramEnd"/>
      <w:r w:rsidRPr="00D56493">
        <w:t xml:space="preserve">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proofErr w:type="gramStart"/>
      <w:r>
        <w:t>,</w:t>
      </w:r>
      <w:proofErr w:type="gramEnd"/>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lastRenderedPageBreak/>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FF635A" w:rsidRPr="00FF635A">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711"/>
        <w:gridCol w:w="2054"/>
        <w:gridCol w:w="2198"/>
        <w:gridCol w:w="907"/>
        <w:gridCol w:w="1155"/>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306CAF">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306CAF">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 xml:space="preserve">Соблюдение техники безопасности (кол-во несчастных случаев при производстве работ </w:t>
            </w:r>
            <w:proofErr w:type="gramStart"/>
            <w:r w:rsidRPr="00297C23">
              <w:rPr>
                <w:bCs/>
                <w:sz w:val="16"/>
                <w:szCs w:val="16"/>
              </w:rPr>
              <w:t>за</w:t>
            </w:r>
            <w:proofErr w:type="gramEnd"/>
            <w:r w:rsidRPr="00297C23">
              <w:rPr>
                <w:bCs/>
                <w:sz w:val="16"/>
                <w:szCs w:val="16"/>
              </w:rPr>
              <w:t xml:space="preserve">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w:t>
            </w:r>
            <w:r w:rsidRPr="00297C23">
              <w:rPr>
                <w:sz w:val="16"/>
                <w:szCs w:val="16"/>
              </w:rPr>
              <w:lastRenderedPageBreak/>
              <w:t xml:space="preserve">договорам </w:t>
            </w:r>
            <w:proofErr w:type="gramStart"/>
            <w:r w:rsidRPr="00297C23">
              <w:rPr>
                <w:sz w:val="16"/>
                <w:szCs w:val="16"/>
              </w:rPr>
              <w:t>за</w:t>
            </w:r>
            <w:proofErr w:type="gramEnd"/>
            <w:r w:rsidRPr="00297C23">
              <w:rPr>
                <w:sz w:val="16"/>
                <w:szCs w:val="16"/>
              </w:rPr>
              <w:t xml:space="preserve">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lastRenderedPageBreak/>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306CAF">
            <w:pPr>
              <w:suppressAutoHyphens/>
              <w:rPr>
                <w:sz w:val="16"/>
                <w:szCs w:val="16"/>
              </w:rPr>
            </w:pPr>
            <w:r w:rsidRPr="00297C23">
              <w:rPr>
                <w:sz w:val="16"/>
                <w:szCs w:val="16"/>
              </w:rPr>
              <w:t xml:space="preserve">Величина гарантийного срока </w:t>
            </w:r>
            <w:r>
              <w:rPr>
                <w:sz w:val="16"/>
                <w:szCs w:val="16"/>
              </w:rPr>
              <w:t>на выполнение</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 xml:space="preserve">.18. </w:t>
      </w:r>
      <w:proofErr w:type="gramStart"/>
      <w:r>
        <w:t>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составленного на основании сопоставления предложений по мере уменьшения степени выгодности содержащихся в них условий выполнения</w:t>
      </w:r>
      <w:proofErr w:type="gramEnd"/>
      <w:r w:rsidRPr="00C72302">
        <w:t xml:space="preserve">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xml:space="preserve">, о присвоении заявкам на участие в конкурсе оценочных баллов, а также наименование и почтовый адрес участника конкурса, заявке на </w:t>
      </w:r>
      <w:proofErr w:type="gramStart"/>
      <w:r w:rsidRPr="00235D3F">
        <w:t>участие</w:t>
      </w:r>
      <w:proofErr w:type="gramEnd"/>
      <w:r w:rsidRPr="00235D3F">
        <w:t xml:space="preserve">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w:t>
      </w:r>
      <w:proofErr w:type="gramStart"/>
      <w:r w:rsidRPr="00C72302">
        <w:t>с даты подписания</w:t>
      </w:r>
      <w:proofErr w:type="gramEnd"/>
      <w:r w:rsidRPr="00C72302">
        <w:t xml:space="preserve">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w:t>
      </w:r>
      <w:proofErr w:type="gramStart"/>
      <w:r w:rsidRPr="00C72302">
        <w:t>несостоявшимися</w:t>
      </w:r>
      <w:proofErr w:type="gramEnd"/>
      <w:r w:rsidRPr="00C72302">
        <w:t xml:space="preserve"> по основаниям, </w:t>
      </w:r>
      <w:r>
        <w:t xml:space="preserve">п. </w:t>
      </w:r>
      <w:r w:rsidRPr="00D67315">
        <w:t>6</w:t>
      </w:r>
      <w:r>
        <w:t>.19</w:t>
      </w:r>
      <w:r w:rsidRPr="00C72302">
        <w:t xml:space="preserve"> </w:t>
      </w:r>
      <w:r>
        <w:lastRenderedPageBreak/>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w:t>
      </w:r>
      <w:proofErr w:type="gramStart"/>
      <w:r w:rsidRPr="00201FE2">
        <w:t xml:space="preserve">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конкурсной комиссией протокола оценки</w:t>
      </w:r>
      <w:proofErr w:type="gramEnd"/>
      <w:r>
        <w:t xml:space="preserve">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923B04" w:rsidRDefault="00923B04"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306CAF">
        <w:rPr>
          <w:b/>
        </w:rPr>
        <w:t>2</w:t>
      </w:r>
      <w:r w:rsidRPr="003E16B8">
        <w:rPr>
          <w:b/>
        </w:rPr>
        <w:t>-</w:t>
      </w:r>
      <w:r w:rsidR="00D97108">
        <w:rPr>
          <w:b/>
        </w:rPr>
        <w:t>НД</w:t>
      </w:r>
      <w:r w:rsidRPr="003E16B8">
        <w:rPr>
          <w:b/>
        </w:rPr>
        <w:t xml:space="preserve">/2022 </w:t>
      </w:r>
      <w:r w:rsidR="00D97108" w:rsidRPr="00D97108">
        <w:rPr>
          <w:b/>
        </w:rPr>
        <w:t xml:space="preserve">на право заключения </w:t>
      </w:r>
      <w:proofErr w:type="gramStart"/>
      <w:r w:rsidR="00D97108" w:rsidRPr="00D97108">
        <w:rPr>
          <w:b/>
        </w:rPr>
        <w:t>договоров</w:t>
      </w:r>
      <w:proofErr w:type="gramEnd"/>
      <w:r w:rsidR="00D97108" w:rsidRPr="00D97108">
        <w:rPr>
          <w:b/>
        </w:rPr>
        <w:t xml:space="preserve">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00306CAF">
        <w:rPr>
          <w:b/>
        </w:rPr>
        <w:t>Калинин</w:t>
      </w:r>
      <w:r w:rsidR="00D97108" w:rsidRPr="00D97108">
        <w:rPr>
          <w:b/>
        </w:rPr>
        <w:t>ский район)</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98"/>
        <w:gridCol w:w="1576"/>
        <w:gridCol w:w="1714"/>
        <w:gridCol w:w="2021"/>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xml:space="preserve">№ </w:t>
            </w:r>
            <w:proofErr w:type="gramStart"/>
            <w:r w:rsidRPr="003E16B8">
              <w:rPr>
                <w:b/>
                <w:bCs/>
              </w:rPr>
              <w:t>п</w:t>
            </w:r>
            <w:proofErr w:type="gramEnd"/>
            <w:r w:rsidRPr="003E16B8">
              <w:rPr>
                <w:b/>
                <w:bCs/>
              </w:rPr>
              <w:t>/п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w:t>
            </w:r>
            <w:r w:rsidRPr="003E16B8">
              <w:rPr>
                <w:bCs/>
              </w:rPr>
              <w:lastRenderedPageBreak/>
              <w:t xml:space="preserve">производстве работ </w:t>
            </w:r>
            <w:proofErr w:type="gramStart"/>
            <w:r w:rsidRPr="003E16B8">
              <w:rPr>
                <w:bCs/>
              </w:rPr>
              <w:t>за</w:t>
            </w:r>
            <w:proofErr w:type="gramEnd"/>
            <w:r w:rsidRPr="003E16B8">
              <w:rPr>
                <w:bCs/>
              </w:rPr>
              <w:t xml:space="preserve">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w:t>
            </w:r>
            <w:proofErr w:type="gramStart"/>
            <w:r w:rsidRPr="003E16B8">
              <w:t>за</w:t>
            </w:r>
            <w:proofErr w:type="gramEnd"/>
            <w:r w:rsidRPr="003E16B8">
              <w:t xml:space="preserve">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306CAF">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proofErr w:type="gramStart"/>
            <w:r w:rsidRPr="003E16B8">
              <w:rPr>
                <w:bCs/>
              </w:rPr>
              <w:t>есть</w:t>
            </w:r>
            <w:proofErr w:type="gramEnd"/>
            <w:r w:rsidRPr="003E16B8">
              <w:rPr>
                <w:bCs/>
              </w:rPr>
              <w:t>/нет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 xml:space="preserve">3. </w:t>
      </w:r>
      <w:proofErr w:type="gramStart"/>
      <w:r w:rsidRPr="003E16B8">
        <w:t>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Pr="003E16B8" w:rsidRDefault="00107DCB" w:rsidP="003E16B8">
      <w:pPr>
        <w:jc w:val="center"/>
      </w:pPr>
    </w:p>
    <w:p w:rsidR="003E16B8" w:rsidRDefault="003E16B8" w:rsidP="003E16B8">
      <w:pPr>
        <w:jc w:val="center"/>
      </w:pPr>
    </w:p>
    <w:p w:rsidR="00923B04" w:rsidRDefault="00923B04" w:rsidP="003E16B8">
      <w:pPr>
        <w:jc w:val="center"/>
      </w:pPr>
    </w:p>
    <w:p w:rsidR="00923B04" w:rsidRDefault="00923B04" w:rsidP="003E16B8">
      <w:pPr>
        <w:jc w:val="center"/>
      </w:pPr>
    </w:p>
    <w:p w:rsidR="00923B04" w:rsidRDefault="00923B04" w:rsidP="003E16B8">
      <w:pPr>
        <w:jc w:val="center"/>
      </w:pPr>
    </w:p>
    <w:p w:rsidR="00923B04" w:rsidRDefault="00923B04" w:rsidP="003E16B8">
      <w:pPr>
        <w:jc w:val="center"/>
      </w:pPr>
    </w:p>
    <w:p w:rsidR="00923B04" w:rsidRDefault="00923B04" w:rsidP="003E16B8">
      <w:pPr>
        <w:jc w:val="center"/>
      </w:pPr>
    </w:p>
    <w:p w:rsidR="00923B04" w:rsidRPr="003E16B8" w:rsidRDefault="00923B04"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w:t>
            </w:r>
            <w:proofErr w:type="gramStart"/>
            <w:r w:rsidRPr="003E16B8">
              <w:rPr>
                <w:b/>
              </w:rPr>
              <w:t>ии и ее</w:t>
            </w:r>
            <w:proofErr w:type="gramEnd"/>
            <w:r w:rsidRPr="003E16B8">
              <w:rPr>
                <w:b/>
              </w:rPr>
              <w:t xml:space="preserve">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xml:space="preserve">№ </w:t>
            </w:r>
            <w:proofErr w:type="gramStart"/>
            <w:r w:rsidRPr="003E16B8">
              <w:rPr>
                <w:b/>
                <w:sz w:val="22"/>
                <w:szCs w:val="22"/>
              </w:rPr>
              <w:t>п</w:t>
            </w:r>
            <w:proofErr w:type="gramEnd"/>
            <w:r w:rsidRPr="003E16B8">
              <w:rPr>
                <w:b/>
                <w:sz w:val="22"/>
                <w:szCs w:val="22"/>
              </w:rPr>
              <w:t>/п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E16B8">
              <w:rPr>
                <w:bCs/>
                <w:snapToGrid w:val="0"/>
                <w:sz w:val="22"/>
                <w:szCs w:val="22"/>
              </w:rPr>
              <w:t>стоимости активов участника размещения заказа</w:t>
            </w:r>
            <w:proofErr w:type="gramEnd"/>
            <w:r w:rsidRPr="003E16B8">
              <w:rPr>
                <w:bCs/>
                <w:snapToGrid w:val="0"/>
                <w:sz w:val="22"/>
                <w:szCs w:val="22"/>
              </w:rPr>
              <w:t xml:space="preserve">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proofErr w:type="gramStart"/>
            <w:r w:rsidRPr="003E16B8">
              <w:rPr>
                <w:b/>
                <w:sz w:val="22"/>
              </w:rPr>
              <w:t>п</w:t>
            </w:r>
            <w:proofErr w:type="gramEnd"/>
            <w:r w:rsidRPr="003E16B8">
              <w:rPr>
                <w:b/>
                <w:sz w:val="22"/>
              </w:rPr>
              <w:t>/п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w:t>
            </w:r>
            <w:proofErr w:type="gramStart"/>
            <w:r w:rsidRPr="003E16B8">
              <w:rPr>
                <w:sz w:val="22"/>
              </w:rPr>
              <w:t>р</w:t>
            </w:r>
            <w:proofErr w:type="gramEnd"/>
            <w:r w:rsidRPr="003E16B8">
              <w:rPr>
                <w:sz w:val="22"/>
              </w:rPr>
              <w:t xml:space="preserve">/счете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proofErr w:type="gramStart"/>
            <w:r w:rsidRPr="003E16B8">
              <w:rPr>
                <w:sz w:val="22"/>
              </w:rPr>
              <w:t>Справка из соответствующей ИФНС о задолженности претендента в бюджеты всех уровней;</w:t>
            </w:r>
            <w:proofErr w:type="gramEnd"/>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 xml:space="preserve">Отзывы заказчиков (не менее 3-х о качестве проделанных претендентом работ по капитальному ремонту многоквартирных домов </w:t>
            </w:r>
            <w:proofErr w:type="gramStart"/>
            <w:r w:rsidRPr="003E16B8">
              <w:rPr>
                <w:sz w:val="22"/>
              </w:rPr>
              <w:t>за</w:t>
            </w:r>
            <w:proofErr w:type="gramEnd"/>
            <w:r w:rsidRPr="003E16B8">
              <w:rPr>
                <w:sz w:val="22"/>
              </w:rPr>
              <w:t xml:space="preserve">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 xml:space="preserve">Справка о соблюдении техники безопасности (кол-во несчастных случаев при производстве работ </w:t>
            </w:r>
            <w:proofErr w:type="gramStart"/>
            <w:r w:rsidRPr="003E16B8">
              <w:rPr>
                <w:sz w:val="22"/>
              </w:rPr>
              <w:t>за</w:t>
            </w:r>
            <w:proofErr w:type="gramEnd"/>
            <w:r w:rsidRPr="003E16B8">
              <w:rPr>
                <w:sz w:val="22"/>
              </w:rPr>
              <w:t xml:space="preserve">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proofErr w:type="gramStart"/>
      <w:r>
        <w:rPr>
          <w:b/>
        </w:rPr>
        <w:t>по</w:t>
      </w:r>
      <w:proofErr w:type="gramEnd"/>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proofErr w:type="gramStart"/>
            <w:r w:rsidRPr="003E16B8">
              <w:rPr>
                <w:color w:val="000000"/>
                <w:sz w:val="22"/>
                <w:szCs w:val="22"/>
              </w:rPr>
              <w:t>п</w:t>
            </w:r>
            <w:proofErr w:type="gramEnd"/>
            <w:r w:rsidRPr="003E16B8">
              <w:rPr>
                <w:color w:val="000000"/>
                <w:sz w:val="22"/>
                <w:szCs w:val="22"/>
              </w:rPr>
              <w:t>/п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bookmarkStart w:id="12" w:name="_GoBack"/>
      <w:bookmarkEnd w:id="12"/>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xml:space="preserve">№ </w:t>
            </w:r>
            <w:proofErr w:type="gramStart"/>
            <w:r w:rsidRPr="003E16B8">
              <w:rPr>
                <w:color w:val="000000"/>
              </w:rPr>
              <w:t>п</w:t>
            </w:r>
            <w:proofErr w:type="gramEnd"/>
            <w:r w:rsidRPr="003E16B8">
              <w:rPr>
                <w:color w:val="000000"/>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8</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9</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Приложение № 10</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A6FF8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nsid w:val="447D233B"/>
    <w:multiLevelType w:val="singleLevel"/>
    <w:tmpl w:val="A8F66E44"/>
    <w:lvl w:ilvl="0">
      <w:start w:val="1"/>
      <w:numFmt w:val="decimal"/>
      <w:lvlText w:val="%1."/>
      <w:lvlJc w:val="left"/>
      <w:pPr>
        <w:tabs>
          <w:tab w:val="num" w:pos="360"/>
        </w:tabs>
        <w:ind w:left="360" w:hanging="360"/>
      </w:pPr>
    </w:lvl>
  </w:abstractNum>
  <w:abstractNum w:abstractNumId="27">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0112829"/>
    <w:multiLevelType w:val="singleLevel"/>
    <w:tmpl w:val="0419000F"/>
    <w:lvl w:ilvl="0">
      <w:start w:val="1"/>
      <w:numFmt w:val="decimal"/>
      <w:lvlText w:val="%1."/>
      <w:lvlJc w:val="left"/>
      <w:pPr>
        <w:tabs>
          <w:tab w:val="num" w:pos="720"/>
        </w:tabs>
        <w:ind w:left="720" w:hanging="360"/>
      </w:pPr>
    </w:lvl>
  </w:abstractNum>
  <w:abstractNum w:abstractNumId="32">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107DCB"/>
    <w:rsid w:val="001D07BF"/>
    <w:rsid w:val="00213071"/>
    <w:rsid w:val="002F2352"/>
    <w:rsid w:val="00306CAF"/>
    <w:rsid w:val="003D1B2C"/>
    <w:rsid w:val="003D5CB9"/>
    <w:rsid w:val="003E16B8"/>
    <w:rsid w:val="003E66E2"/>
    <w:rsid w:val="00481C4B"/>
    <w:rsid w:val="0063245B"/>
    <w:rsid w:val="00745D58"/>
    <w:rsid w:val="007E0A8A"/>
    <w:rsid w:val="00827F45"/>
    <w:rsid w:val="008D63E0"/>
    <w:rsid w:val="00923B04"/>
    <w:rsid w:val="009D79E1"/>
    <w:rsid w:val="00A75697"/>
    <w:rsid w:val="00B82619"/>
    <w:rsid w:val="00D40B2E"/>
    <w:rsid w:val="00D97108"/>
    <w:rsid w:val="00FF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7-mlclqpnhjd6i.xn--p1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97-mlclqpnhjd6i.xn--p1ai/" TargetMode="External"/><Relationship Id="rId12" Type="http://schemas.openxmlformats.org/officeDocument/2006/relationships/hyperlink" Target="consultantplus://offline/ref=AF951F5655BB8A9347C86BC2F0552D4413201DF9456A6671ECC29E9EF6FD816320EA77FA24B243X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F951F5655BB8A9347C86BC2F0552D4413201DF9456A6671ECC29E9EF6FD816320EA77FA24B043X1M" TargetMode="External"/><Relationship Id="rId5" Type="http://schemas.openxmlformats.org/officeDocument/2006/relationships/webSettings" Target="webSettings.xml"/><Relationship Id="rId10" Type="http://schemas.openxmlformats.org/officeDocument/2006/relationships/hyperlink" Target="consultantplus://offline/ref=4F01954DE9D7A9ED999DE01512E1DD7009EC87E98E2CC5F7FABB6B76E1x1E4K" TargetMode="External"/><Relationship Id="rId4" Type="http://schemas.openxmlformats.org/officeDocument/2006/relationships/settings" Target="settings.xml"/><Relationship Id="rId9" Type="http://schemas.openxmlformats.org/officeDocument/2006/relationships/hyperlink" Target="http://kdez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Кубякова Альбина Газисовна</cp:lastModifiedBy>
  <cp:revision>7</cp:revision>
  <dcterms:created xsi:type="dcterms:W3CDTF">2022-06-01T07:43:00Z</dcterms:created>
  <dcterms:modified xsi:type="dcterms:W3CDTF">2022-06-02T04:01:00Z</dcterms:modified>
</cp:coreProperties>
</file>